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D24266" w:rsidP="00D242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24266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Воротнее муниципального района Сергиевский Самарской области по проекту решения Собрания представителей сельского поселения Воротнее муниципального района Сергиевский Самарской области «О внесении изменений в Генеральный план сельского поселения Воротнее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F4249D">
        <w:rPr>
          <w:rFonts w:ascii="Times New Roman" w:eastAsia="Calibri" w:hAnsi="Times New Roman" w:cs="Times New Roman"/>
          <w:sz w:val="12"/>
          <w:szCs w:val="12"/>
        </w:rPr>
        <w:t>………3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F76B5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Черновка муниципального района Сергиевский Самарской области по проекту решения Собрания представителей сельского поселения Черновка муниципального района Сергиевский Самарской области «О внесении изменений в Генеральный план сельского поселения Черновка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4249D">
        <w:rPr>
          <w:rFonts w:ascii="Times New Roman" w:eastAsia="Calibri" w:hAnsi="Times New Roman" w:cs="Times New Roman"/>
          <w:sz w:val="12"/>
          <w:szCs w:val="12"/>
        </w:rPr>
        <w:t>……3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FB1EA8" w:rsidP="00FB1E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B1EA8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1EA8">
        <w:rPr>
          <w:rFonts w:ascii="Times New Roman" w:eastAsia="Calibri" w:hAnsi="Times New Roman" w:cs="Times New Roman"/>
          <w:sz w:val="12"/>
          <w:szCs w:val="12"/>
        </w:rPr>
        <w:t>по проекту планировки территории и проекту межевания территории объекта: 2222П «Сбор нефти и газа со скважины № 819, 820, 831 Боровского месторождения» в границах сельского поселения Сергиевск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F4249D">
        <w:rPr>
          <w:rFonts w:ascii="Times New Roman" w:eastAsia="Calibri" w:hAnsi="Times New Roman" w:cs="Times New Roman"/>
          <w:sz w:val="12"/>
          <w:szCs w:val="12"/>
        </w:rPr>
        <w:t>……………………………...3</w:t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0A3843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A3843">
        <w:rPr>
          <w:rFonts w:ascii="Times New Roman" w:eastAsia="Calibri" w:hAnsi="Times New Roman" w:cs="Times New Roman"/>
          <w:sz w:val="12"/>
          <w:szCs w:val="12"/>
        </w:rPr>
        <w:t>в сельском поселении Верхняя Орлянка муниципального района Сергиевский Самарской области по проекту решения Собрания представителей сельского поселения Верхняя Орлянка муниципального района Сергиевский Самарской области «О внесении изменений в Генеральный план сельского поселения Верхняя Орлянка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F4249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……………………………………………….3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0A3843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A3843">
        <w:rPr>
          <w:rFonts w:ascii="Times New Roman" w:eastAsia="Calibri" w:hAnsi="Times New Roman" w:cs="Times New Roman"/>
          <w:sz w:val="12"/>
          <w:szCs w:val="12"/>
        </w:rPr>
        <w:t>в сельском поселении Елшанка муниципального района Сергиевский Самарской области по проекту решения Собрания представителей сельского поселения Елшанка муниципального района Сергиевский Самарской области «О внесении изменений в Генеральный план сельского поселения Елшанка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4249D">
        <w:rPr>
          <w:rFonts w:ascii="Times New Roman" w:eastAsia="Calibri" w:hAnsi="Times New Roman" w:cs="Times New Roman"/>
          <w:sz w:val="12"/>
          <w:szCs w:val="12"/>
        </w:rPr>
        <w:t>………...4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63643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70F37" w:rsidRDefault="0063643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№545 от 03 июня 2024 года «</w:t>
      </w:r>
      <w:r w:rsidRPr="00636439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Самарской области от 29.12.2015 г. №1731 «О реализации Всероссийского физкультурно-спортивного комплекса «Готов к труду и обороне» ГТО на территории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F4249D">
        <w:rPr>
          <w:rFonts w:ascii="Times New Roman" w:eastAsia="Calibri" w:hAnsi="Times New Roman" w:cs="Times New Roman"/>
          <w:sz w:val="12"/>
          <w:szCs w:val="12"/>
        </w:rPr>
        <w:t>……………………………….4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63643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70F37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№546 от 03 июня 2024 года «</w:t>
      </w: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постановление Администрации муниципального района Сергиевский Самарской области от 29.12.2015 г. №1732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районе </w:t>
      </w:r>
      <w:r>
        <w:rPr>
          <w:rFonts w:ascii="Times New Roman" w:eastAsia="Calibri" w:hAnsi="Times New Roman" w:cs="Times New Roman"/>
          <w:sz w:val="12"/>
          <w:szCs w:val="12"/>
        </w:rPr>
        <w:t>Сергиевский Самарской области»»………………………</w:t>
      </w:r>
      <w:r w:rsidR="00F4249D">
        <w:rPr>
          <w:rFonts w:ascii="Times New Roman" w:eastAsia="Calibri" w:hAnsi="Times New Roman" w:cs="Times New Roman"/>
          <w:sz w:val="12"/>
          <w:szCs w:val="12"/>
        </w:rPr>
        <w:t>…..5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E837D7" w:rsidP="00E837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E837D7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E837D7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E837D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№90 от 03 июня 2024 года «</w:t>
      </w:r>
      <w:r w:rsidRPr="00E837D7">
        <w:rPr>
          <w:rFonts w:ascii="Times New Roman" w:eastAsia="Calibri" w:hAnsi="Times New Roman" w:cs="Times New Roman"/>
          <w:sz w:val="12"/>
          <w:szCs w:val="12"/>
        </w:rPr>
        <w:t>Об отказе в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п.г.т.Суходол, ул.Солнечная, № 21-В, кадастровый номер 63:31:1102003:150, площадью 1072 кв.м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6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Pr="003519F1" w:rsidRDefault="003519F1" w:rsidP="003519F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Pr="003519F1" w:rsidRDefault="003519F1" w:rsidP="003519F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Pr="003519F1" w:rsidRDefault="003519F1" w:rsidP="003519F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76B5" w:rsidRDefault="00D24266" w:rsidP="006F76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26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 о результатах публичных слушаний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6F76B5" w:rsidRDefault="00D24266" w:rsidP="006F76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266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Воротнее муниципального района Сергиевский Самарской области по проекту решения Собрания представителей сельского поселения Воротнее муниципального района Сергиевский Самарской области «О внесении изменений</w:t>
      </w:r>
    </w:p>
    <w:p w:rsidR="00D24266" w:rsidRPr="00D24266" w:rsidRDefault="00D24266" w:rsidP="006F76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266">
        <w:rPr>
          <w:rFonts w:ascii="Times New Roman" w:eastAsia="Calibri" w:hAnsi="Times New Roman" w:cs="Times New Roman"/>
          <w:b/>
          <w:sz w:val="12"/>
          <w:szCs w:val="12"/>
        </w:rPr>
        <w:t xml:space="preserve"> в Генеральный план сельского поселения Воротнее муниципального района Сергиевский Самарской области»</w:t>
      </w:r>
    </w:p>
    <w:p w:rsidR="00D24266" w:rsidRPr="00D24266" w:rsidRDefault="00D24266" w:rsidP="00D242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266" w:rsidRPr="00D24266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D24266" w:rsidRPr="00D24266">
        <w:rPr>
          <w:rFonts w:ascii="Times New Roman" w:eastAsia="Calibri" w:hAnsi="Times New Roman" w:cs="Times New Roman"/>
          <w:sz w:val="12"/>
          <w:szCs w:val="12"/>
        </w:rPr>
        <w:t xml:space="preserve">Дата оформления Заключения о результатах публичных слушаний – 04.06.2024 года. </w:t>
      </w:r>
    </w:p>
    <w:p w:rsidR="00D24266" w:rsidRPr="00D24266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D24266" w:rsidRPr="00D24266">
        <w:rPr>
          <w:rFonts w:ascii="Times New Roman" w:eastAsia="Calibri" w:hAnsi="Times New Roman" w:cs="Times New Roman"/>
          <w:sz w:val="12"/>
          <w:szCs w:val="12"/>
        </w:rPr>
        <w:t>Наименование проекта, рассмотренного на публичных слушаниях – проект решения Собрания представителей сельского поселения Воротнее муниципального района Сергиевский Самарской области «О внесении изменений в Генеральный план сельского поселения Воротнее муниципального района Сергиевский Самарской области».</w:t>
      </w:r>
    </w:p>
    <w:p w:rsidR="00D24266" w:rsidRPr="00D24266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D24266" w:rsidRPr="00D24266">
        <w:rPr>
          <w:rFonts w:ascii="Times New Roman" w:eastAsia="Calibri" w:hAnsi="Times New Roman" w:cs="Times New Roman"/>
          <w:sz w:val="12"/>
          <w:szCs w:val="12"/>
        </w:rPr>
        <w:t>Сведения о количестве участников публичных слушаний, которые приняли участие в публичных слушаниях – 1 (один) человек.</w:t>
      </w:r>
    </w:p>
    <w:p w:rsidR="00D24266" w:rsidRPr="00D24266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D24266" w:rsidRPr="00D24266">
        <w:rPr>
          <w:rFonts w:ascii="Times New Roman" w:eastAsia="Calibri" w:hAnsi="Times New Roman" w:cs="Times New Roman"/>
          <w:sz w:val="12"/>
          <w:szCs w:val="12"/>
        </w:rPr>
        <w:t>Реквизиты протокола публичных слушаний – от 01.06.2024 г.</w:t>
      </w:r>
    </w:p>
    <w:p w:rsidR="00D24266" w:rsidRPr="00D24266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D24266" w:rsidRPr="00D24266">
        <w:rPr>
          <w:rFonts w:ascii="Times New Roman" w:eastAsia="Calibri" w:hAnsi="Times New Roman" w:cs="Times New Roman"/>
          <w:sz w:val="12"/>
          <w:szCs w:val="12"/>
        </w:rPr>
        <w:t>Содержание внесенных предложений и замечаний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819"/>
        <w:gridCol w:w="2415"/>
      </w:tblGrid>
      <w:tr w:rsidR="00D24266" w:rsidRPr="00D24266" w:rsidTr="00FB1EA8">
        <w:trPr>
          <w:trHeight w:val="20"/>
        </w:trPr>
        <w:tc>
          <w:tcPr>
            <w:tcW w:w="192" w:type="pct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3203" w:type="pct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605" w:type="pct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D24266" w:rsidRPr="00D24266" w:rsidTr="006F76B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D24266" w:rsidRPr="00D24266" w:rsidTr="00FB1EA8">
        <w:trPr>
          <w:trHeight w:val="20"/>
        </w:trPr>
        <w:tc>
          <w:tcPr>
            <w:tcW w:w="192" w:type="pct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203" w:type="pct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Мнение о целесообразности принятия проекта решения Собрания представителей сельского поселения Воротнее муниципального района Сергиевский Самарской области «О внесении изменений в Генеральный план сельского поселения Воротнее муниципального района Сергиевский Самарской области, другие мнения, содержащие положительную оценку по вопросу публичных слушаний, высказал – 1 (один) человек. Мнения, содержащие отрицательную оценку по вопросу публичных слушаний, не высказаны</w:t>
            </w:r>
          </w:p>
        </w:tc>
        <w:tc>
          <w:tcPr>
            <w:tcW w:w="1605" w:type="pct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указанный проект в редакции, вынесенной на публичные слушания</w:t>
            </w:r>
          </w:p>
        </w:tc>
      </w:tr>
      <w:tr w:rsidR="00D24266" w:rsidRPr="00D24266" w:rsidTr="006F76B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D24266" w:rsidRPr="00D24266" w:rsidTr="006F76B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D24266" w:rsidRPr="006F76B5" w:rsidRDefault="00D24266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D24266" w:rsidRPr="00D24266" w:rsidRDefault="00D24266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266">
        <w:rPr>
          <w:rFonts w:ascii="Times New Roman" w:eastAsia="Calibri" w:hAnsi="Times New Roman" w:cs="Times New Roman"/>
          <w:sz w:val="12"/>
          <w:szCs w:val="12"/>
        </w:rPr>
        <w:t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Воротнее муниципального района Сергиевский Самарской области «О внесении изменений в Генеральный план сельского поселения Воротнее муниципального района Сергиевский Самарской области», а также в связи с тем, что нарушений градостроительного законодательства Российской Федерации при проведении публичных слушаний не выявлено, а участниками публичных слушаний выражено положительное мнение по вопросу публичных слушаний, рекомендуется принять указанный проект в редакции, вынесенной на публичные слушания.</w:t>
      </w:r>
    </w:p>
    <w:p w:rsidR="00D24266" w:rsidRPr="00D24266" w:rsidRDefault="006F76B5" w:rsidP="006F76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Глава</w:t>
      </w:r>
      <w:r w:rsidR="00D24266" w:rsidRPr="00D24266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Воротнее</w:t>
      </w:r>
    </w:p>
    <w:p w:rsidR="006F76B5" w:rsidRDefault="00D24266" w:rsidP="006F76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26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4266" w:rsidRPr="00D24266" w:rsidRDefault="00D24266" w:rsidP="006F76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266">
        <w:rPr>
          <w:rFonts w:ascii="Times New Roman" w:eastAsia="Calibri" w:hAnsi="Times New Roman" w:cs="Times New Roman"/>
          <w:sz w:val="12"/>
          <w:szCs w:val="12"/>
        </w:rPr>
        <w:t>С.А.Никитин</w:t>
      </w:r>
    </w:p>
    <w:p w:rsidR="00D24266" w:rsidRPr="00D24266" w:rsidRDefault="00D24266" w:rsidP="00D242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76B5" w:rsidRDefault="006F76B5" w:rsidP="006F76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76B5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6F76B5" w:rsidRDefault="006F76B5" w:rsidP="006F76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76B5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Черновка муниципального района Сергиевский Самарской области по проекту решения Собрания представителей сельского поселения Черновка муниципального района Сергиевский Самарской области «О внесении изменений </w:t>
      </w:r>
    </w:p>
    <w:p w:rsidR="006F76B5" w:rsidRPr="006F76B5" w:rsidRDefault="006F76B5" w:rsidP="006F76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76B5">
        <w:rPr>
          <w:rFonts w:ascii="Times New Roman" w:eastAsia="Calibri" w:hAnsi="Times New Roman" w:cs="Times New Roman"/>
          <w:b/>
          <w:sz w:val="12"/>
          <w:szCs w:val="12"/>
        </w:rPr>
        <w:t>в Генеральный план сельского поселения Черновка муниципального района Сергиевский Самарской области»</w:t>
      </w:r>
    </w:p>
    <w:p w:rsidR="006F76B5" w:rsidRPr="006F76B5" w:rsidRDefault="006F76B5" w:rsidP="006F76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76B5" w:rsidRPr="006F76B5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F76B5">
        <w:rPr>
          <w:rFonts w:ascii="Times New Roman" w:eastAsia="Calibri" w:hAnsi="Times New Roman" w:cs="Times New Roman"/>
          <w:sz w:val="12"/>
          <w:szCs w:val="12"/>
        </w:rPr>
        <w:t xml:space="preserve">Дата оформления Заключения о результатах публичных слушаний – 04.06.2024 года. </w:t>
      </w:r>
    </w:p>
    <w:p w:rsidR="006F76B5" w:rsidRPr="006F76B5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F76B5">
        <w:rPr>
          <w:rFonts w:ascii="Times New Roman" w:eastAsia="Calibri" w:hAnsi="Times New Roman" w:cs="Times New Roman"/>
          <w:sz w:val="12"/>
          <w:szCs w:val="12"/>
        </w:rPr>
        <w:t>Наименование проекта, рассмотренного на публичных слушаниях – проект решения Собрания представителей сельского поселения Черновка муниципального района Сергиевский Самарской области «О внесении изменений в Генеральный план сельского поселения Черновка муниципального района Сергиевский Самарской области».</w:t>
      </w:r>
    </w:p>
    <w:p w:rsidR="006F76B5" w:rsidRPr="006F76B5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F76B5">
        <w:rPr>
          <w:rFonts w:ascii="Times New Roman" w:eastAsia="Calibri" w:hAnsi="Times New Roman" w:cs="Times New Roman"/>
          <w:sz w:val="12"/>
          <w:szCs w:val="12"/>
        </w:rPr>
        <w:t>Сведения о количестве участников публичных слушаний, которые приняли участие в публичных слушаниях – 1 (один) человек.</w:t>
      </w:r>
    </w:p>
    <w:p w:rsidR="006F76B5" w:rsidRPr="006F76B5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F76B5">
        <w:rPr>
          <w:rFonts w:ascii="Times New Roman" w:eastAsia="Calibri" w:hAnsi="Times New Roman" w:cs="Times New Roman"/>
          <w:sz w:val="12"/>
          <w:szCs w:val="12"/>
        </w:rPr>
        <w:t>Реквизиты протокола публичных слушаний – от 01.06.2024 г.</w:t>
      </w:r>
    </w:p>
    <w:p w:rsidR="006F76B5" w:rsidRPr="006F76B5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6F76B5">
        <w:rPr>
          <w:rFonts w:ascii="Times New Roman" w:eastAsia="Calibri" w:hAnsi="Times New Roman" w:cs="Times New Roman"/>
          <w:sz w:val="12"/>
          <w:szCs w:val="12"/>
        </w:rPr>
        <w:t>Содержание внесенных предложений и замечаний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819"/>
        <w:gridCol w:w="2415"/>
      </w:tblGrid>
      <w:tr w:rsidR="006F76B5" w:rsidRPr="006F76B5" w:rsidTr="00FB1EA8">
        <w:trPr>
          <w:trHeight w:val="20"/>
        </w:trPr>
        <w:tc>
          <w:tcPr>
            <w:tcW w:w="192" w:type="pct"/>
            <w:shd w:val="clear" w:color="auto" w:fill="auto"/>
          </w:tcPr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3203" w:type="pct"/>
            <w:shd w:val="clear" w:color="auto" w:fill="auto"/>
          </w:tcPr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605" w:type="pct"/>
            <w:shd w:val="clear" w:color="auto" w:fill="auto"/>
          </w:tcPr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6F76B5" w:rsidRPr="006F76B5" w:rsidTr="006F76B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6F76B5" w:rsidRPr="006F76B5" w:rsidTr="00FB1EA8">
        <w:trPr>
          <w:trHeight w:val="20"/>
        </w:trPr>
        <w:tc>
          <w:tcPr>
            <w:tcW w:w="192" w:type="pct"/>
            <w:shd w:val="clear" w:color="auto" w:fill="auto"/>
          </w:tcPr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203" w:type="pct"/>
            <w:shd w:val="clear" w:color="auto" w:fill="auto"/>
          </w:tcPr>
          <w:p w:rsidR="006F76B5" w:rsidRPr="006F76B5" w:rsidRDefault="006F76B5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Мнение о целесообразности принятия проекта решения Собрания представителей сельского поселения Черновка муниципального района Сергиевский Самарской области «О внесении изменений в Генеральный план сельского поселения Черновка муниципального района Сергиевский Самарской области, другие мнения, содержащие положительную оценку по вопросу публичных слушаний, высказал – 1 (один) человек. Мнения, содержащие отрицательную оценку по вопросу публичных слушаний, не высказаны</w:t>
            </w:r>
          </w:p>
        </w:tc>
        <w:tc>
          <w:tcPr>
            <w:tcW w:w="1605" w:type="pct"/>
            <w:shd w:val="clear" w:color="auto" w:fill="auto"/>
          </w:tcPr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казанный проект в редакции, вынесенной на публичные слушания</w:t>
            </w:r>
          </w:p>
        </w:tc>
      </w:tr>
      <w:tr w:rsidR="006F76B5" w:rsidRPr="006F76B5" w:rsidTr="006F76B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6F76B5" w:rsidRPr="006F76B5" w:rsidTr="006F76B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6F76B5" w:rsidRPr="006F76B5" w:rsidRDefault="006F76B5" w:rsidP="006F76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76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6F76B5" w:rsidRPr="006F76B5" w:rsidRDefault="006F76B5" w:rsidP="006F76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76B5">
        <w:rPr>
          <w:rFonts w:ascii="Times New Roman" w:eastAsia="Calibri" w:hAnsi="Times New Roman" w:cs="Times New Roman"/>
          <w:sz w:val="12"/>
          <w:szCs w:val="12"/>
        </w:rPr>
        <w:t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Черновка муниципального района Сергиевский Самарской области «О внесении изменений в Генеральный план сельского поселения Черновка муниципального района Сергиевский Самарской области», а также в связи с тем, что нарушений градостроительного законодательства Российской Федерации при проведении публичных слушаний не выявлено, а участниками публичных слушаний выражено положительное мнение по вопросу публичных слушаний, рекомендуется принять указанный проект в редакции, вынесенной на публичные слушания.</w:t>
      </w:r>
    </w:p>
    <w:p w:rsidR="006F76B5" w:rsidRPr="006F76B5" w:rsidRDefault="006F76B5" w:rsidP="00FB1E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76B5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FB1EA8" w:rsidRDefault="006F76B5" w:rsidP="00FB1E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76B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F76B5" w:rsidRPr="006F76B5" w:rsidRDefault="006F76B5" w:rsidP="00FB1E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76B5">
        <w:rPr>
          <w:rFonts w:ascii="Times New Roman" w:eastAsia="Calibri" w:hAnsi="Times New Roman" w:cs="Times New Roman"/>
          <w:sz w:val="12"/>
          <w:szCs w:val="12"/>
        </w:rPr>
        <w:t>С.А.Белов</w:t>
      </w:r>
    </w:p>
    <w:p w:rsidR="006F76B5" w:rsidRPr="006F76B5" w:rsidRDefault="006F76B5" w:rsidP="006F76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1EA8" w:rsidRPr="00FB1EA8" w:rsidRDefault="00FB1EA8" w:rsidP="00FB1E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B1EA8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Заключение о результатах публичных слушаний</w:t>
      </w:r>
    </w:p>
    <w:p w:rsidR="00FB1EA8" w:rsidRPr="00FB1EA8" w:rsidRDefault="00FB1EA8" w:rsidP="00FB1E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B1EA8">
        <w:rPr>
          <w:rFonts w:ascii="Times New Roman" w:eastAsia="Calibri" w:hAnsi="Times New Roman" w:cs="Times New Roman"/>
          <w:b/>
          <w:bCs/>
          <w:sz w:val="12"/>
          <w:szCs w:val="12"/>
        </w:rPr>
        <w:t>по проекту планировки территории и проекту межевания территории объекта: 2222П «Сбор нефти и газа со скважины № 819, 820, 831 Боровского месторождения» в границах сельского поселения Сергиевск муниципального района Сергиевский Самарской области</w:t>
      </w:r>
    </w:p>
    <w:p w:rsidR="00FB1EA8" w:rsidRDefault="00FB1EA8" w:rsidP="00FB1E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1EA8" w:rsidRPr="00FB1EA8" w:rsidRDefault="00FB1EA8" w:rsidP="00FB1E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 xml:space="preserve">1. Дата оформления Заключения о результатах публичных слушаний – 04.06.2024 года. </w:t>
      </w:r>
    </w:p>
    <w:p w:rsidR="00FB1EA8" w:rsidRPr="00FB1EA8" w:rsidRDefault="00FB1EA8" w:rsidP="00FB1E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– проект планировки территории и проект </w:t>
      </w:r>
      <w:r w:rsidRPr="00FB1EA8">
        <w:rPr>
          <w:rFonts w:ascii="Times New Roman" w:eastAsia="Calibri" w:hAnsi="Times New Roman" w:cs="Times New Roman"/>
          <w:bCs/>
          <w:sz w:val="12"/>
          <w:szCs w:val="12"/>
        </w:rPr>
        <w:t>межевания территории объекта: 2222П «Сбор нефти и газа со скважины № 819, 820, 831 Боровского месторождения» в границах сельского поселения Сергиевск муниципального района Сергиевский Самарской области</w:t>
      </w:r>
      <w:r w:rsidRPr="00FB1EA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B1EA8" w:rsidRPr="00FB1EA8" w:rsidRDefault="00FB1EA8" w:rsidP="00FB1E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FB1EA8" w:rsidRPr="00FB1EA8" w:rsidRDefault="00FB1EA8" w:rsidP="00FB1E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 xml:space="preserve">4. Реквизиты протокола публичных слушаний – от 31.05.2024 года. </w:t>
      </w:r>
    </w:p>
    <w:p w:rsidR="00FB1EA8" w:rsidRPr="00FB1EA8" w:rsidRDefault="00FB1EA8" w:rsidP="00FB1E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 xml:space="preserve">5.Содержание внесенных предложений и замечаний участников публичных слушаний: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89"/>
        <w:gridCol w:w="5343"/>
        <w:gridCol w:w="474"/>
      </w:tblGrid>
      <w:tr w:rsidR="00FB1EA8" w:rsidRPr="00FB1EA8" w:rsidTr="00FB1EA8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Выводы</w:t>
            </w:r>
          </w:p>
        </w:tc>
      </w:tr>
      <w:tr w:rsidR="00FB1EA8" w:rsidRPr="00FB1EA8" w:rsidTr="00FB1EA8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Высказано положительное мнение по вопросу публичных слушаний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</w:t>
            </w:r>
            <w:r w:rsidRPr="00FB1E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Порядка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FB1E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области, утвержденного Решением Собрания представителей сельского поселения Сергиевск муниципального района Сергиевский от 12.07.2023 г. № 17,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Приняты</w:t>
            </w:r>
          </w:p>
        </w:tc>
      </w:tr>
    </w:tbl>
    <w:p w:rsidR="00FB1EA8" w:rsidRPr="00FB1EA8" w:rsidRDefault="00FB1EA8" w:rsidP="00FB1E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>Содержание внесенных предложений и замечаний иных участников публичных слушаний:</w:t>
      </w:r>
    </w:p>
    <w:tbl>
      <w:tblPr>
        <w:tblW w:w="499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644"/>
        <w:gridCol w:w="4386"/>
      </w:tblGrid>
      <w:tr w:rsidR="00FB1EA8" w:rsidRPr="00FB1EA8" w:rsidTr="00FB1EA8">
        <w:trPr>
          <w:trHeight w:val="20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60" w:type="pct"/>
            <w:shd w:val="clear" w:color="auto" w:fill="auto"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2919" w:type="pct"/>
            <w:shd w:val="clear" w:color="auto" w:fill="auto"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FB1EA8" w:rsidRPr="00FB1EA8" w:rsidTr="00FB1EA8">
        <w:trPr>
          <w:trHeight w:val="20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79" w:type="pct"/>
            <w:gridSpan w:val="2"/>
            <w:shd w:val="clear" w:color="auto" w:fill="auto"/>
          </w:tcPr>
          <w:p w:rsidR="00FB1EA8" w:rsidRPr="00FB1EA8" w:rsidRDefault="00FB1EA8" w:rsidP="00FB1E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EA8">
              <w:rPr>
                <w:rFonts w:ascii="Times New Roman" w:eastAsia="Calibri" w:hAnsi="Times New Roman" w:cs="Times New Roman"/>
                <w:sz w:val="12"/>
                <w:szCs w:val="12"/>
              </w:rPr>
              <w:t>Не высказаны</w:t>
            </w:r>
          </w:p>
        </w:tc>
      </w:tr>
    </w:tbl>
    <w:p w:rsidR="00FB1EA8" w:rsidRPr="00FB1EA8" w:rsidRDefault="00FB1EA8" w:rsidP="00FB1E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планировки территории и </w:t>
      </w:r>
      <w:r w:rsidRPr="00FB1EA8">
        <w:rPr>
          <w:rFonts w:ascii="Times New Roman" w:eastAsia="Calibri" w:hAnsi="Times New Roman" w:cs="Times New Roman"/>
          <w:bCs/>
          <w:sz w:val="12"/>
          <w:szCs w:val="12"/>
        </w:rPr>
        <w:t>проекту межевания территории объекта: 2222П «Сбор нефти и газа со скважины № 819, 820, 831 Боровского месторождения» в границах сельского поселения Сергиевск муниципального района Сергиевский Самарской области</w:t>
      </w:r>
      <w:r w:rsidRPr="00FB1EA8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FB1EA8">
        <w:rPr>
          <w:rFonts w:ascii="Times New Roman" w:eastAsia="Calibri" w:hAnsi="Times New Roman" w:cs="Times New Roman"/>
          <w:bCs/>
          <w:sz w:val="12"/>
          <w:szCs w:val="12"/>
        </w:rPr>
        <w:t>проекта планировки территории и проекта межевания территории объекта: 2222П «Сбор нефти и газа со скважины № 819, 820, 831 Боровского месторождения»,</w:t>
      </w:r>
      <w:r w:rsidRPr="00FB1EA8">
        <w:rPr>
          <w:rFonts w:ascii="Times New Roman" w:eastAsia="Calibri" w:hAnsi="Times New Roman" w:cs="Times New Roman"/>
          <w:sz w:val="12"/>
          <w:szCs w:val="12"/>
        </w:rPr>
        <w:t xml:space="preserve"> рекомендуется принять указанный проект, вынесенный на публичные слушания.</w:t>
      </w:r>
    </w:p>
    <w:p w:rsidR="00FB1EA8" w:rsidRDefault="00FB1EA8" w:rsidP="00FB1E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>Глава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1EA8">
        <w:rPr>
          <w:rFonts w:ascii="Times New Roman" w:eastAsia="Calibri" w:hAnsi="Times New Roman" w:cs="Times New Roman"/>
          <w:sz w:val="12"/>
          <w:szCs w:val="12"/>
        </w:rPr>
        <w:t>Сергиевск</w:t>
      </w:r>
    </w:p>
    <w:p w:rsidR="00FB1EA8" w:rsidRDefault="00FB1EA8" w:rsidP="00FB1E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26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1EA8" w:rsidRPr="00FB1EA8" w:rsidRDefault="00FB1EA8" w:rsidP="00FB1E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1EA8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6670" w:rsidRDefault="00FC6670" w:rsidP="000A38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A3843" w:rsidRDefault="000A3843" w:rsidP="000A38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843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843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Верхняя Орлянка муниципального района Сергиевский Самарской области по проекту решения Собрания представителей сельского поселения Верхняя Орлянка муниципального района Сергиевский Самарской области «О внесении изменений в Генеральный план сельского поселения Верхняя Орлянка муниципального района Сергиевский Самарской области»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A3843">
        <w:rPr>
          <w:rFonts w:ascii="Times New Roman" w:eastAsia="Calibri" w:hAnsi="Times New Roman" w:cs="Times New Roman"/>
          <w:sz w:val="12"/>
          <w:szCs w:val="12"/>
        </w:rPr>
        <w:t xml:space="preserve">Дата оформления Заключения о результатах публичных слушаний – 04.06.2024 года. 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A3843">
        <w:rPr>
          <w:rFonts w:ascii="Times New Roman" w:eastAsia="Calibri" w:hAnsi="Times New Roman" w:cs="Times New Roman"/>
          <w:sz w:val="12"/>
          <w:szCs w:val="12"/>
        </w:rPr>
        <w:t>Наименование проекта, рассмотренного на публичных слушаниях – проект решения Собрания представителей сельского поселения Верхняя Орлянка муниципального района Сергиевский Самарской области «О внесении изменений в Генеральный план сельского поселения Верхняя Орлянка муниципального района Сергиевский Самарской области».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A3843">
        <w:rPr>
          <w:rFonts w:ascii="Times New Roman" w:eastAsia="Calibri" w:hAnsi="Times New Roman" w:cs="Times New Roman"/>
          <w:sz w:val="12"/>
          <w:szCs w:val="12"/>
        </w:rPr>
        <w:t>Сведения о количестве участников публичных слушаний, которые приняли участие в публичных слушаниях – 1 (один) человек.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0A3843">
        <w:rPr>
          <w:rFonts w:ascii="Times New Roman" w:eastAsia="Calibri" w:hAnsi="Times New Roman" w:cs="Times New Roman"/>
          <w:sz w:val="12"/>
          <w:szCs w:val="12"/>
        </w:rPr>
        <w:t>Реквизиты протокола публичных слушаний – от 01.06.2024 г.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0A3843">
        <w:rPr>
          <w:rFonts w:ascii="Times New Roman" w:eastAsia="Calibri" w:hAnsi="Times New Roman" w:cs="Times New Roman"/>
          <w:sz w:val="12"/>
          <w:szCs w:val="12"/>
        </w:rPr>
        <w:t>Содержание внесенных предложений и замечаний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961"/>
        <w:gridCol w:w="2273"/>
      </w:tblGrid>
      <w:tr w:rsidR="000A3843" w:rsidRPr="000A3843" w:rsidTr="000A3843">
        <w:trPr>
          <w:trHeight w:val="20"/>
        </w:trPr>
        <w:tc>
          <w:tcPr>
            <w:tcW w:w="192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3297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511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0A3843" w:rsidRPr="000A3843" w:rsidTr="000A384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0A3843" w:rsidRPr="000A3843" w:rsidTr="000A3843">
        <w:trPr>
          <w:trHeight w:val="20"/>
        </w:trPr>
        <w:tc>
          <w:tcPr>
            <w:tcW w:w="192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297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Мнение о целесообразности принятия проекта решения Собрания представителей сельского поселения Верхняя Орлянка муниципального района Сергиевский Самарской области «О внесении изменений в Генеральный план сельского поселения Верхняя Орлянка муниципального района Сергиевский Самарской области, другие мнения, содержащие положительную оценку по вопросу публичных слушаний, высказал – 1 (один) человек. Мнения, содержащие отрицательную оценку по вопросу публичных слушаний, не высказаны</w:t>
            </w:r>
          </w:p>
        </w:tc>
        <w:tc>
          <w:tcPr>
            <w:tcW w:w="1511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казанный проект в редакции, вынесенной на публичные слушания</w:t>
            </w:r>
          </w:p>
        </w:tc>
      </w:tr>
      <w:tr w:rsidR="000A3843" w:rsidRPr="000A3843" w:rsidTr="000A384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0A3843" w:rsidRPr="000A3843" w:rsidTr="000A384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3843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«О внесении изменений в Генеральный план сельского поселения Верхняя Орлянка муниципального района Сергиевский Самарской области», а также в связи с тем, что нарушений градостроительного законодательства </w:t>
      </w:r>
      <w:r w:rsidRPr="000A3843">
        <w:rPr>
          <w:rFonts w:ascii="Times New Roman" w:eastAsia="Calibri" w:hAnsi="Times New Roman" w:cs="Times New Roman"/>
          <w:sz w:val="12"/>
          <w:szCs w:val="12"/>
        </w:rPr>
        <w:lastRenderedPageBreak/>
        <w:t>Российской Федерации при проведении публичных слушаний не выявлено, а участниками публичных слушаний выражено положительное мнение по вопросу публичных слушаний, рекомендуется принять указанный проект в редакции, вынесенной на публичные слушания.</w:t>
      </w:r>
    </w:p>
    <w:p w:rsidR="00FC6670" w:rsidRDefault="00FC6670" w:rsidP="000A38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384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0A3843" w:rsidRDefault="000A3843" w:rsidP="000A38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384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3843">
        <w:rPr>
          <w:rFonts w:ascii="Times New Roman" w:eastAsia="Calibri" w:hAnsi="Times New Roman" w:cs="Times New Roman"/>
          <w:sz w:val="12"/>
          <w:szCs w:val="12"/>
        </w:rPr>
        <w:t>Р.Р.Исмагилов</w:t>
      </w:r>
    </w:p>
    <w:p w:rsidR="00FC6670" w:rsidRDefault="00FC6670" w:rsidP="000A38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C6670" w:rsidRDefault="00FC6670" w:rsidP="000A38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A3843" w:rsidRDefault="000A3843" w:rsidP="000A38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843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0A3843" w:rsidRDefault="000A3843" w:rsidP="000A38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843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Елшанка муниципального района Сергиевский Самарской области по проекту решения Собрания представителей сельского поселения Елшанка муниципального района Сергиевский Самарской области «О внесении изменений 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843">
        <w:rPr>
          <w:rFonts w:ascii="Times New Roman" w:eastAsia="Calibri" w:hAnsi="Times New Roman" w:cs="Times New Roman"/>
          <w:b/>
          <w:sz w:val="12"/>
          <w:szCs w:val="12"/>
        </w:rPr>
        <w:t>в Генеральный план сельского поселения Елшанка муниципального района Сергиевский Самарской области»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A3843">
        <w:rPr>
          <w:rFonts w:ascii="Times New Roman" w:eastAsia="Calibri" w:hAnsi="Times New Roman" w:cs="Times New Roman"/>
          <w:sz w:val="12"/>
          <w:szCs w:val="12"/>
        </w:rPr>
        <w:t xml:space="preserve">Дата оформления Заключения о результатах публичных слушаний – 04.06.2024 года. 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A3843">
        <w:rPr>
          <w:rFonts w:ascii="Times New Roman" w:eastAsia="Calibri" w:hAnsi="Times New Roman" w:cs="Times New Roman"/>
          <w:sz w:val="12"/>
          <w:szCs w:val="12"/>
        </w:rPr>
        <w:t>Наименование проекта, рассмотренного на публичных слушаниях – проект решения Собрания представителей сельского поселения Елшанка муниципального района Сергиевский Самарской области «О внесении изменений в Генеральный план сельского поселения Елшанка муниципального района Сергиевский Самарской области».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A3843">
        <w:rPr>
          <w:rFonts w:ascii="Times New Roman" w:eastAsia="Calibri" w:hAnsi="Times New Roman" w:cs="Times New Roman"/>
          <w:sz w:val="12"/>
          <w:szCs w:val="12"/>
        </w:rPr>
        <w:t>Сведения о количестве участников публичных слушаний, которые приняли участие в публичных слушаниях – 1 (один) человек.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0A3843">
        <w:rPr>
          <w:rFonts w:ascii="Times New Roman" w:eastAsia="Calibri" w:hAnsi="Times New Roman" w:cs="Times New Roman"/>
          <w:sz w:val="12"/>
          <w:szCs w:val="12"/>
        </w:rPr>
        <w:t>Реквизиты протокола публичных слушаний – от 01.06.2024 г.</w:t>
      </w:r>
    </w:p>
    <w:p w:rsid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0A3843">
        <w:rPr>
          <w:rFonts w:ascii="Times New Roman" w:eastAsia="Calibri" w:hAnsi="Times New Roman" w:cs="Times New Roman"/>
          <w:sz w:val="12"/>
          <w:szCs w:val="12"/>
        </w:rPr>
        <w:t>Содержание внесенных предложений и замечаний участников публичных слушаний:</w:t>
      </w:r>
    </w:p>
    <w:p w:rsidR="00FC6670" w:rsidRPr="000A3843" w:rsidRDefault="00FC6670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4936"/>
        <w:gridCol w:w="2415"/>
      </w:tblGrid>
      <w:tr w:rsidR="000A3843" w:rsidRPr="000A3843" w:rsidTr="000A3843">
        <w:trPr>
          <w:trHeight w:val="20"/>
        </w:trPr>
        <w:tc>
          <w:tcPr>
            <w:tcW w:w="114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3281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605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0A3843" w:rsidRPr="000A3843" w:rsidTr="000A384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0A3843" w:rsidRPr="000A3843" w:rsidTr="000A3843">
        <w:trPr>
          <w:trHeight w:val="20"/>
        </w:trPr>
        <w:tc>
          <w:tcPr>
            <w:tcW w:w="114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281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Мнение о целесообразности принятия проекта решения Собрания представителей сельского поселения Елшанка муниципального района Сергиевский Самарской области «О внесении изменений в Генеральный план сельского поселения Елшанка муниципального района Сергиевский Самарской области, другие мнения, содержащие положительную оценку по вопросу публичных слушаний, высказал – 1 (один) человек. Мнения, содержащие отрицательную оценку по вопросу публичных слушаний, не высказаны</w:t>
            </w:r>
          </w:p>
        </w:tc>
        <w:tc>
          <w:tcPr>
            <w:tcW w:w="1605" w:type="pct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казанный проект в редакции, вынесенной на публичные слушания</w:t>
            </w:r>
          </w:p>
        </w:tc>
      </w:tr>
      <w:tr w:rsidR="000A3843" w:rsidRPr="000A3843" w:rsidTr="000A384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0A3843" w:rsidRPr="000A3843" w:rsidTr="000A384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0A3843" w:rsidRPr="000A3843" w:rsidRDefault="000A3843" w:rsidP="000A384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84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FC6670" w:rsidRDefault="00FC6670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3843" w:rsidRPr="000A3843" w:rsidRDefault="000A3843" w:rsidP="000A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3843">
        <w:rPr>
          <w:rFonts w:ascii="Times New Roman" w:eastAsia="Calibri" w:hAnsi="Times New Roman" w:cs="Times New Roman"/>
          <w:sz w:val="12"/>
          <w:szCs w:val="12"/>
        </w:rPr>
        <w:t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Елшанка муниципального района Сергиевский Самарской области «О внесении изменений в Генеральный план сельского поселения Елшанка муниципального района Сергиевский Самарской области», а также в связи с тем, что нарушений градостроительного законодательства Российской Федерации при проведении публичных слушаний не выявлено, а участниками публичных слушаний выражено положительное мнение по вопросу публичных слушаний, рекомендуется принять указанный проект в редакции, вынесенной на публичные слушания.</w:t>
      </w:r>
    </w:p>
    <w:p w:rsidR="00FC6670" w:rsidRDefault="00FC6670" w:rsidP="000A38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3843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0A3843" w:rsidRDefault="000A3843" w:rsidP="000A38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384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3843">
        <w:rPr>
          <w:rFonts w:ascii="Times New Roman" w:eastAsia="Calibri" w:hAnsi="Times New Roman" w:cs="Times New Roman"/>
          <w:sz w:val="12"/>
          <w:szCs w:val="12"/>
        </w:rPr>
        <w:t>А.В.Барабанов</w:t>
      </w:r>
    </w:p>
    <w:p w:rsidR="00FC6670" w:rsidRDefault="00FC6670" w:rsidP="006364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03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№545</w:t>
      </w:r>
    </w:p>
    <w:p w:rsid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Самарской области </w:t>
      </w:r>
    </w:p>
    <w:p w:rsid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от 29.12.2015 г. №1731 «О реализации Всероссийского физкультурно-спортивного комплекса «Готов к труду и обороне»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 xml:space="preserve"> ГТО на территории муниципального района Сергиевский Самарской области»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частью 3 статьи 31.2 Федерального закона от 4 декабря 2007 г.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Уставов муниципального района Сергиевский, Администрация муниципального района Сергиевский Самарской области  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36439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муниципального района Сергиевский Самарской области от 29.12.2015 г. №1731 «О реализации Всероссийского физкультурно-спортивного комплекса «Готов к труду и обороне» ГТО на территории муниципального района Сергиевский Самарской области» следующие изменения: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Приложение №2 к постановлению изложить в редакции приложения №1к настоящему постановлению.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Приложение №3 к постановлению изложить в редакции приложения №2 к настоящему постановлению.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Пункты 1, 2, 3 постановления, приложение № 1 к постановлению считать утратившими силу.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3643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возложить на заместителя Главы муниципального района Сергиевский С.Н.Зеленину.</w:t>
      </w:r>
    </w:p>
    <w:p w:rsidR="00636439" w:rsidRDefault="00636439" w:rsidP="00636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А.И.Екамасов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№545 </w:t>
      </w:r>
      <w:r w:rsidRPr="00636439">
        <w:rPr>
          <w:rFonts w:ascii="Times New Roman" w:eastAsia="Calibri" w:hAnsi="Times New Roman" w:cs="Times New Roman"/>
          <w:i/>
          <w:sz w:val="12"/>
          <w:szCs w:val="12"/>
        </w:rPr>
        <w:t xml:space="preserve">от “03”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36439">
        <w:rPr>
          <w:rFonts w:ascii="Times New Roman" w:eastAsia="Calibri" w:hAnsi="Times New Roman" w:cs="Times New Roman"/>
          <w:i/>
          <w:sz w:val="12"/>
          <w:szCs w:val="12"/>
        </w:rPr>
        <w:t xml:space="preserve"> 2024 г.</w:t>
      </w:r>
    </w:p>
    <w:p w:rsid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Состав Координационного совета муниципального района Сергиевский Самарской области п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о реализации Всероссийского физкультурно-спортивного комплекса «Готов к труду и обороне» (ГТО)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Председатель Координационного совета – Сапрыкин В.В.,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Первый заместитель Главы муниципального района Сергиевский Самарской области;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Заместитель Председателя Координационного совета – Зеленина С.Н., заместитель Главы муниципального района Сергиевский Самарской области;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Секретарь Координационного совета – Старкова Т.И., заместитель директора муниципального автономного учреждения «Олимп» муниципального района Сергиевский (по согласованию);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Члены Координационного совета: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Пикало М.А. –руководитель Организационного управления администрации муниципального района Сергиевский;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Бородулин С.В. – главный врач ГБУЗ СО «Сергиевская ЦРБ» (по согласованию); 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Гришин Е.Г. – директор Муниципального бюджетного учреждения «Центр общественных организаций» муниципального района Сергиевский;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Александров А.Б. – директор «Олимп» муниципального района Сергиевский;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Облыгина Ю.В. – руководитель Правового управления муниципального района Сергиевский Самарской области;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Чернов И.Ю.–</w:t>
      </w:r>
      <w:r w:rsidRPr="00636439">
        <w:rPr>
          <w:rFonts w:ascii="Times New Roman" w:eastAsia="Calibri" w:hAnsi="Times New Roman" w:cs="Times New Roman"/>
          <w:bCs/>
          <w:iCs/>
          <w:sz w:val="12"/>
          <w:szCs w:val="12"/>
        </w:rPr>
        <w:t>заместитель председателя объединенной профсоюзной организации (по согласованию).</w:t>
      </w:r>
    </w:p>
    <w:p w:rsidR="00FC6670" w:rsidRDefault="00FC6670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C6670" w:rsidRDefault="00FC6670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№545 </w:t>
      </w:r>
      <w:r w:rsidRPr="00636439">
        <w:rPr>
          <w:rFonts w:ascii="Times New Roman" w:eastAsia="Calibri" w:hAnsi="Times New Roman" w:cs="Times New Roman"/>
          <w:i/>
          <w:sz w:val="12"/>
          <w:szCs w:val="12"/>
        </w:rPr>
        <w:t xml:space="preserve">от “03”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36439">
        <w:rPr>
          <w:rFonts w:ascii="Times New Roman" w:eastAsia="Calibri" w:hAnsi="Times New Roman" w:cs="Times New Roman"/>
          <w:i/>
          <w:sz w:val="12"/>
          <w:szCs w:val="12"/>
        </w:rPr>
        <w:t xml:space="preserve"> 2024 г.</w:t>
      </w:r>
    </w:p>
    <w:p w:rsidR="00FC6670" w:rsidRDefault="00FC6670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 xml:space="preserve">о Координационном совете муниципального района Сергиевский Самарской области 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по реализации Всероссийского физкультурно-спортивного комплекса «Готов к труду и обороне» (ГТО)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 Координационный совет муниципального района Сергиевский Самарской области(далее – Совет) по реализации  Всероссийского физкультурно-спортивного комплекса «Готов к труду и обороне» (ГТО) является совещательным органом при Администрации муниципального района Сергиевский Самарской области, образованный в целях обеспечения взаимодействия областных и муниципальных органов власти, общественных объединений, учреждений и организаций района при рассмотрении вопросов, связанных с введением в действие в Российской Федерации  Всероссийского физкультурно-спортивного комплекса «Готов к труду и обороне» (ГТО).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2.Совет в своей деятельности руководствуется Конституцией Российской Федерации, федеральными законами, законами Самарской области, указами и распоряжениями Президента Российской Федерации и Губернатора Самарской области, постановлениями и распоряжениями Правительства Российской Федерации и Правительства Самарской области, правовыми актами муниципального района Сергиевский, а также настоящим Положением.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3.Состав совета утверждается постановлением Администрации муниципального района Сергиевский Самарской области.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4.Основными задачами совета являются: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а) подготовка предложений по организации и проведению мероприятий, связанных с реализацией Всероссийского физкультурно-спортивного комплекса «Готов к труду и обороне» (ГТО) на территории муниципального района Сергиевский Самарской области;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б) подготовка предложений по выработке совместных действий местных органов власти, областных органов власти, а также организаций, учреждений района, направленных на реализацию Всероссийского физкультурно-спортивного комплекса «Готов к труду и обороне» (ГТО) на территории муниципального района Сергиевский Самарской области;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в) рассмотрение вопросов, связанных с участием общественных объединений, организаций и учреждений района в мероприятиях связанных с реализацией Всероссийского физкультурно-спортивного комплекса «Готов к труду и обороне» (ГТО) на территории муниципального района Сергиевский Самарской области;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г) обсуждение иных вопросов, связанных с реализацией Всероссийского физкультурно-спортивного комплекса «Готов к труду и обороне» (ГТО)на территории муниципального района Сергиевский Самарской области;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5. Совет для решения возложенных на него задач имеет право: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а) запрашивать и получать в установленном порядке необходимые материалы от органов местного самоуправления, общественных объединений, организаций и учреждений района, а также от должностных лиц;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б) приглашать на свои заседания должностных лиц органов местного самоуправления, представителей общественных организация, руководителей учреждений и организаций района;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в) направлять своих представителей для участия в совещаниях по проблемам, связанным с реализацией государственной политики в области спорта, образования, проводимые на территории муниципального района Сергиевский Самарской области;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г) содействовать в решение проблемных вопросов, связанных с реализацией Всероссийского физкультурно-спортивного комплекса «Готов к труду и обороне» (ГТО) на территории муниципального района Сергиевский Самарской области, и находить пути их разрешения, путем взаимодействия с областными органами власти, местными органами власти, общественными организациями, учреждениями и организациями района и области.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6.В состав Совета входят председатель совета, заместитель председателя Совета, секретарь Совета и члены Совета, которые принимают участие в ее работе на общественных началах.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7. Совет осуществляет свою деятельность в соответствии с планом, утвержденным Советом.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8. Совет в соответствии с возложенными на него задачами может создавать из числа своих членов, а также из числа представителей других организаций, не входящие в состав Совета, постоянные и временные группы для проведения контрольных выездных проверок.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9. Заседание Совета проводятся не реже одного раза в шесть месяцев. В случае необходимости могут проводиться внеочередное заседание Совета.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Заседание Совета ведет председатель Совета или по его поручению заместитель председателя Совета, либо один из членов Совета.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lastRenderedPageBreak/>
        <w:t>10. Контроль за исполнением решений Совета осуществляет председатель Совета.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11. Обеспечение деятельности Совета осуществляет Региональный оператор по реализации ВФСК ГТО – Государственное автономное учреждение Самарской области «Организационный центр спортивных мероприятий» и Администрация муниципального района Сергиевский Самарской области.</w:t>
      </w:r>
    </w:p>
    <w:p w:rsidR="00636439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6670" w:rsidRPr="00636439" w:rsidRDefault="00FC6670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03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№546</w:t>
      </w:r>
    </w:p>
    <w:p w:rsid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Самарской области 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от 29.12.2015 г. №1732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районе Сергиевский Самарской области».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частью 3 статьи 31.2 Федерального закона от 4 декабря 2007 г. N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Уставом муниципального района Сергиевский, администрация муниципального района Сергиевский Самарской области  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636439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муниципального района Сергиевский Самарской области от 29.12.2015 г. №1732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районе Сергиевский Самарской области» следующие изменения: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Приложение №1 к постановлению изложить в редакции приложения №1 к настоящему постановлению.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Пункт 3 постановления изложить в следующей редакции: «3. Наделить правом по оценке выполнения нормативов испытаний (тестов) комплекса ГТО - Муниципальное автономное учреждение «Олимп» муниципального района Сергиевский Самарской области».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Пункт 4 постановления изложить в следующей редакции «Возложить полномочия руководителя Центра тестирования по выполнению нормативов испытаний (тестов) Всероссийского физкультурно-спортивного комплекса «Готов к труду и обороне» (ГТО) муниципальном районе Сергиевский Самарской области на инструктора-методиста Панфилову Веру Валентиновну.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Пункт 5 постановления изложить в следующей редакции: «5. Определить «Центр тестирования по выполнению нормативов испытаний (тестов) Всероссийского физкультурно-спортивного комплекса «Готов к труду и обороне» (ГТО) муниципальном районе Сергиевский Самарской области» структурным подразделением муниципального автономного учреждения «Олимп».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Пункт 6 постановления считать утратившим силу.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возложить на заместителя Главы муниципального района Сергиевский   С.Н.Зеленину.</w:t>
      </w:r>
    </w:p>
    <w:p w:rsidR="00636439" w:rsidRDefault="00636439" w:rsidP="00636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A3843" w:rsidRPr="000A3843" w:rsidRDefault="00636439" w:rsidP="00636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А.И.Екамасов</w:t>
      </w:r>
    </w:p>
    <w:p w:rsidR="000A3843" w:rsidRPr="000A3843" w:rsidRDefault="000A3843" w:rsidP="000A38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36439" w:rsidRPr="00636439" w:rsidRDefault="00636439" w:rsidP="00636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643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№546 </w:t>
      </w:r>
      <w:r w:rsidRPr="00636439">
        <w:rPr>
          <w:rFonts w:ascii="Times New Roman" w:eastAsia="Calibri" w:hAnsi="Times New Roman" w:cs="Times New Roman"/>
          <w:i/>
          <w:sz w:val="12"/>
          <w:szCs w:val="12"/>
        </w:rPr>
        <w:t xml:space="preserve">от “03”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июня</w:t>
      </w:r>
      <w:r w:rsidRPr="00636439">
        <w:rPr>
          <w:rFonts w:ascii="Times New Roman" w:eastAsia="Calibri" w:hAnsi="Times New Roman" w:cs="Times New Roman"/>
          <w:i/>
          <w:sz w:val="12"/>
          <w:szCs w:val="12"/>
        </w:rPr>
        <w:t xml:space="preserve"> 2024 г.</w:t>
      </w:r>
    </w:p>
    <w:p w:rsidR="00FC6670" w:rsidRDefault="00FC6670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6439">
        <w:rPr>
          <w:rFonts w:ascii="Times New Roman" w:eastAsia="Calibri" w:hAnsi="Times New Roman" w:cs="Times New Roman"/>
          <w:b/>
          <w:sz w:val="12"/>
          <w:szCs w:val="12"/>
        </w:rPr>
        <w:t>о Центре тестирования по оценке выполнения нормативов испытаний (тестов) Всероссийского физкультурно-спортивного комплекса «Готов к труду и обороне» (ГТО)в муниципальном районе Сергиевский Самарской области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36439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1.1.  Положение о Центре тестирования по оценке выполнения нормативов испытаний (тестов) Всероссийского физкультурно-спортивного комплекса «Готов к труду и обороне» (ГТО) в муниципальном районе Сергиевский Самарской области (далее соответственно – Положение, Центр тестирования) разработано в соответствии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с Положением о Всероссийском физкультурно-спортивном комплексе «Готов к труду и обороне» (ГТО).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испытаний (тестов) Всероссийского физкультурно-спортивного комплекса «Готов к труду и обороне» (ГТО) (далее – комплекс ГТО).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Цели и задачи Центра тестирования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2.2. Задачами Центра тестирования являются: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 комплекса ГТО;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2.2.2.  Организация и проведение тестирования населения по выполнению нормативов испытаний (тестов) комплекса ГТО.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2.3. Основными видами деятельности Центра тестирования являются: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2.3.3. Осуществление тестирования населения по выполнению нормативов испытаний (тестов) комплекса ГТО граждан, согласно Порядку организации и проведения тестирования населения, в рамках Всероссийского физкультурно-спортивного комплекса «Готов к труду и обороне» (ГТО);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lastRenderedPageBreak/>
        <w:t>2.3.4.  Ведение учета результатов тестирования участников, показанных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2.3.5.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2.3.6. 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мероприятий,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и реализации комплекса ГТО, проведения мероприятий комплекса ГТО; 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2.3.9.Обеспечение судейства мероприятий по тестированию населения.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 xml:space="preserve">2.4. Для организации тестирования в муниципальном районе Сергиевский Самарской области организуется выездная комиссия Центра тестирования. 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6439">
        <w:rPr>
          <w:rFonts w:ascii="Times New Roman" w:eastAsia="Calibri" w:hAnsi="Times New Roman" w:cs="Times New Roman"/>
          <w:sz w:val="12"/>
          <w:szCs w:val="12"/>
        </w:rPr>
        <w:t>Взаимодействие сторон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3.1. Центр тестирования имеет право: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3.1.1. Допускать участников тестирования и отказывать участникам в допуске к выполнению нормативов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3.1.3. Вносить предложения по совершенствованию структуры и содержания государственных требований комплекса ГТО;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3.1.4. Привлекать волонтеров для организации процесса тестирования граждан.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3.2. Центр тестирования обязан: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636439">
        <w:rPr>
          <w:rFonts w:ascii="Times New Roman" w:eastAsia="Calibri" w:hAnsi="Times New Roman" w:cs="Times New Roman"/>
          <w:sz w:val="12"/>
          <w:szCs w:val="12"/>
        </w:rPr>
        <w:t>Основные виды деятельности и структура штата Центра тестирования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4.1. Виды деятельности Центра тестирования: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4.1.1. Проведение пропаганды и информационной работы, направленной на формирование у граждан осознанных потребностей в систематических занятиях,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4.1.2.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4.1.3.Осуществление тестирования населения по выполнению нормативов испытаний (тестов) согласно Порядка организации и проведения тестирования населения в рамках Всероссийского физкультурно-спортивного комплекса «Готов к труду и обороне» (ГТО);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4.1.4.Ведение учета результатов тестирования участников, формирование протоколов выполнения нормативов испытаний (тестов)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4.1.5.Внесение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4.1.6.Участие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мероприятий,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4.1.7.Обеспечение судейства мероприятий по тестированию граждан.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4.2.Для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4.3.Тестирование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учреждениях и соответствующего гражданского персонала, осуществляется в соответствующих Центрах тестирования. В своей деятельности данные Центры тестирования руководствуются Положением и Порядком организации и проведения тестирования лиц, подлежащих призыву на военную службу, а также лиц, обучающихся в подведомственных Министерству обороны Российской Федерации образовательных учреждениях, и соответствующего гражданского персонала, утвержденных Министерством обороны Российской Федерации по согласованию с Министерством спорта Российской Федерации.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4.4.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4.5. В структуру штата центра тестирования входит руководитель Центра тестирования, Руководитель Центра тестирования назначается администрацией муниципального района Сергиевский.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Обязанности руководителя Центра тестирования определяется должностной инструкцией работника.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4.6. В основные обязанности руководителя Центра тестирования входит: знание нормативно-правовых актов, регулирующих реализацию комплекса ГТО; контроль исполнения приказов, постановлений, распоряжений вышестоящих органов, координация деятельности  Центра тестирования, и  утвержденных мест тестирования на базе образовательных учреждений муниципального района Сергиевский; разработка и утверждение документации, которая будет регулировать порядок организация и проведение тестирования населения по выполнению нормативов испытаний (тестов) комплекса ГТО; разработка и утверждение  Единого календарного плана спортивных мероприятий и единых декад, предусматривающий проведение тестирования населения по выполнению нормативов испытаний (тестов) комплекса ГТО, согласованных с Региональным оператором по реализации комплекса ГТО, администрации муниципального района Сергиевский и образовательными учреждениями района; утверждение судейского состава  по принятию нормативов испытаний (тестов) комплекса ГТО; методическое, документационное, информационное обеспечение судий; контроль и координация работы судий по принятию нормативов испытаний (тестов) комплекса ГТО; проверка протоколов  выполнения нормативов испытаний (тестов) комплекса ГТО; методическое, документационное, информационное обеспечение реализации комплекса ГТО на территории муниципального района Сергиевский; знание и умение работать в электронной базе данных, относящихся к реализации комплекса ГТО.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5. Материально-техническое обеспечение</w:t>
      </w:r>
    </w:p>
    <w:p w:rsidR="00636439" w:rsidRPr="00636439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lastRenderedPageBreak/>
        <w:t>5.1. 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3519F1" w:rsidRDefault="00636439" w:rsidP="00636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6439">
        <w:rPr>
          <w:rFonts w:ascii="Times New Roman" w:eastAsia="Calibri" w:hAnsi="Times New Roman" w:cs="Times New Roman"/>
          <w:sz w:val="12"/>
          <w:szCs w:val="12"/>
        </w:rPr>
        <w:t>5.2.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Pr="00E837D7" w:rsidRDefault="00E837D7" w:rsidP="00E837D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37D7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837D7" w:rsidRPr="00E837D7" w:rsidRDefault="00E837D7" w:rsidP="00E837D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E837D7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37D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37D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37D7" w:rsidRPr="00E837D7" w:rsidRDefault="00E837D7" w:rsidP="00E837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</w:t>
      </w:r>
      <w:r w:rsidRPr="00E837D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</w:t>
      </w:r>
      <w:r w:rsidRPr="00E837D7">
        <w:rPr>
          <w:rFonts w:ascii="Times New Roman" w:eastAsia="Calibri" w:hAnsi="Times New Roman" w:cs="Times New Roman"/>
          <w:sz w:val="12"/>
          <w:szCs w:val="12"/>
        </w:rPr>
        <w:t xml:space="preserve">я 2024г.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№90</w:t>
      </w:r>
    </w:p>
    <w:p w:rsidR="00E837D7" w:rsidRDefault="00E837D7" w:rsidP="00E837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37D7">
        <w:rPr>
          <w:rFonts w:ascii="Times New Roman" w:eastAsia="Calibri" w:hAnsi="Times New Roman" w:cs="Times New Roman"/>
          <w:b/>
          <w:sz w:val="12"/>
          <w:szCs w:val="12"/>
        </w:rPr>
        <w:t xml:space="preserve">Об отказе в предоставлении разрешения на условно разрешенный вид использования земельного участка, </w:t>
      </w:r>
    </w:p>
    <w:p w:rsidR="00E837D7" w:rsidRDefault="00E837D7" w:rsidP="00E837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37D7">
        <w:rPr>
          <w:rFonts w:ascii="Times New Roman" w:eastAsia="Calibri" w:hAnsi="Times New Roman" w:cs="Times New Roman"/>
          <w:b/>
          <w:sz w:val="12"/>
          <w:szCs w:val="12"/>
        </w:rPr>
        <w:t xml:space="preserve">расположенного по адресу: Самарская область, муниципальный район Сергиевский, п.г.т.Суходол, ул.Солнечная, № 21-В, 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37D7">
        <w:rPr>
          <w:rFonts w:ascii="Times New Roman" w:eastAsia="Calibri" w:hAnsi="Times New Roman" w:cs="Times New Roman"/>
          <w:b/>
          <w:sz w:val="12"/>
          <w:szCs w:val="12"/>
        </w:rPr>
        <w:t>кадастровый номер 63:31:1102003:150, площадью 1072 кв.м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Pr="00E837D7" w:rsidRDefault="00E837D7" w:rsidP="00E837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Рассмотрев заявление Коробейниковой Ирины Петровны 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городского поселения Суходол муниципального района Сергиевский Самарской области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837D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1. Отказать в предоставлении разрешения на условно разрешенный вид использования земельного участка «магазины», расположенного по адресу: Самарская область, муниципальный район Сергиевский, п.г.т.Суходол, ул.Солнечная, № 21-В, кадастровый номер 63:31:1102003:150, площадью 1072 кв.м.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информационно-телекоммуникационной сети Интернет.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E837D7" w:rsidRPr="00E837D7" w:rsidRDefault="00E837D7" w:rsidP="00E837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E837D7" w:rsidRDefault="00E837D7" w:rsidP="00E837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519F1" w:rsidRDefault="00E837D7" w:rsidP="00E837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37D7">
        <w:rPr>
          <w:rFonts w:ascii="Times New Roman" w:eastAsia="Calibri" w:hAnsi="Times New Roman" w:cs="Times New Roman"/>
          <w:sz w:val="12"/>
          <w:szCs w:val="12"/>
        </w:rPr>
        <w:t>И.О.Беседин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6670" w:rsidRDefault="00FC66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6670" w:rsidRDefault="00FC66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6670" w:rsidRDefault="00FC66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6670" w:rsidRDefault="00FC66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7D7" w:rsidRDefault="00E837D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6670" w:rsidRDefault="00FC66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6670" w:rsidRDefault="00FC667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2426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20A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D2426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1F" w:rsidRDefault="0049271F" w:rsidP="000F23DD">
      <w:pPr>
        <w:spacing w:after="0" w:line="240" w:lineRule="auto"/>
      </w:pPr>
      <w:r>
        <w:separator/>
      </w:r>
    </w:p>
  </w:endnote>
  <w:endnote w:type="continuationSeparator" w:id="0">
    <w:p w:rsidR="0049271F" w:rsidRDefault="0049271F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1F" w:rsidRDefault="0049271F" w:rsidP="000F23DD">
      <w:pPr>
        <w:spacing w:after="0" w:line="240" w:lineRule="auto"/>
      </w:pPr>
      <w:r>
        <w:separator/>
      </w:r>
    </w:p>
  </w:footnote>
  <w:footnote w:type="continuationSeparator" w:id="0">
    <w:p w:rsidR="0049271F" w:rsidRDefault="0049271F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08" w:rsidRDefault="0049271F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E95E08">
          <w:fldChar w:fldCharType="begin"/>
        </w:r>
        <w:r w:rsidR="00E95E08">
          <w:instrText>PAGE   \* MERGEFORMAT</w:instrText>
        </w:r>
        <w:r w:rsidR="00E95E08">
          <w:fldChar w:fldCharType="separate"/>
        </w:r>
        <w:r w:rsidR="00E837D7">
          <w:rPr>
            <w:noProof/>
          </w:rPr>
          <w:t>2</w:t>
        </w:r>
        <w:r w:rsidR="00E95E08">
          <w:rPr>
            <w:noProof/>
          </w:rPr>
          <w:fldChar w:fldCharType="end"/>
        </w:r>
      </w:sdtContent>
    </w:sdt>
  </w:p>
  <w:p w:rsidR="00E95E08" w:rsidRDefault="00E95E08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95E08" w:rsidRPr="00E93F32" w:rsidRDefault="00D24266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Вторник</w:t>
    </w:r>
    <w:r w:rsidR="00E95E08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04</w:t>
    </w:r>
    <w:r w:rsidR="003519F1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>июня</w:t>
    </w:r>
    <w:r w:rsidR="003519F1">
      <w:rPr>
        <w:rFonts w:ascii="Times New Roman" w:hAnsi="Times New Roman" w:cs="Times New Roman"/>
        <w:i/>
        <w:sz w:val="16"/>
        <w:szCs w:val="16"/>
      </w:rPr>
      <w:t xml:space="preserve"> 2024 года, №</w:t>
    </w:r>
    <w:r>
      <w:rPr>
        <w:rFonts w:ascii="Times New Roman" w:hAnsi="Times New Roman" w:cs="Times New Roman"/>
        <w:i/>
        <w:sz w:val="16"/>
        <w:szCs w:val="16"/>
      </w:rPr>
      <w:t>4</w:t>
    </w:r>
    <w:r w:rsidR="003519F1">
      <w:rPr>
        <w:rFonts w:ascii="Times New Roman" w:hAnsi="Times New Roman" w:cs="Times New Roman"/>
        <w:i/>
        <w:sz w:val="16"/>
        <w:szCs w:val="16"/>
      </w:rPr>
      <w:t>2</w:t>
    </w:r>
    <w:r w:rsidR="00E95E08" w:rsidRPr="006D47B1">
      <w:rPr>
        <w:rFonts w:ascii="Times New Roman" w:hAnsi="Times New Roman" w:cs="Times New Roman"/>
        <w:i/>
        <w:sz w:val="16"/>
        <w:szCs w:val="16"/>
      </w:rPr>
      <w:t>(</w:t>
    </w:r>
    <w:r w:rsidR="00E95E08">
      <w:rPr>
        <w:rFonts w:ascii="Times New Roman" w:hAnsi="Times New Roman" w:cs="Times New Roman"/>
        <w:i/>
        <w:sz w:val="16"/>
        <w:szCs w:val="16"/>
      </w:rPr>
      <w:t>9</w:t>
    </w:r>
    <w:r>
      <w:rPr>
        <w:rFonts w:ascii="Times New Roman" w:hAnsi="Times New Roman" w:cs="Times New Roman"/>
        <w:i/>
        <w:sz w:val="16"/>
        <w:szCs w:val="16"/>
      </w:rPr>
      <w:t>65</w:t>
    </w:r>
    <w:r w:rsidR="00E95E08" w:rsidRPr="006D47B1">
      <w:rPr>
        <w:rFonts w:ascii="Times New Roman" w:hAnsi="Times New Roman" w:cs="Times New Roman"/>
        <w:i/>
        <w:sz w:val="16"/>
        <w:szCs w:val="16"/>
      </w:rPr>
      <w:t>)</w:t>
    </w:r>
    <w:r w:rsidR="00D847CF">
      <w:rPr>
        <w:rFonts w:ascii="Times New Roman" w:hAnsi="Times New Roman" w:cs="Times New Roman"/>
        <w:i/>
        <w:sz w:val="16"/>
        <w:szCs w:val="16"/>
      </w:rPr>
      <w:t xml:space="preserve">      </w:t>
    </w:r>
    <w:r w:rsidR="00E95E08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</w:t>
    </w:r>
    <w:r w:rsidR="00E95E08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 w:rsidR="00E95E08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</w:t>
    </w:r>
    <w:r w:rsidR="00E95E08">
      <w:rPr>
        <w:rFonts w:ascii="Times New Roman" w:hAnsi="Times New Roman" w:cs="Times New Roman"/>
        <w:i/>
        <w:sz w:val="16"/>
        <w:szCs w:val="16"/>
      </w:rPr>
      <w:t xml:space="preserve">    </w:t>
    </w:r>
    <w:r w:rsidR="00E95E08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E95E08"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="00E95E08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E95E08">
      <w:rPr>
        <w:rFonts w:ascii="Times New Roman" w:hAnsi="Times New Roman" w:cs="Times New Roman"/>
        <w:i/>
        <w:sz w:val="16"/>
        <w:szCs w:val="16"/>
      </w:rPr>
      <w:t xml:space="preserve"> </w:t>
    </w:r>
    <w:r w:rsidR="00E95E08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E95E08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E95E08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E95E08" w:rsidRDefault="00E95E0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E08" w:rsidRPr="000443FC" w:rsidRDefault="00E95E08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95E08" w:rsidRPr="00263DC0" w:rsidRDefault="00E95E08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95E08" w:rsidRDefault="00E95E08"/>
  <w:p w:rsidR="00E95E08" w:rsidRDefault="00E95E08"/>
  <w:p w:rsidR="00E95E08" w:rsidRDefault="00E95E08"/>
  <w:p w:rsidR="00E95E08" w:rsidRDefault="00E95E08"/>
  <w:p w:rsidR="00E95E08" w:rsidRDefault="00E95E08"/>
  <w:p w:rsidR="00E95E08" w:rsidRDefault="00E95E08"/>
  <w:p w:rsidR="00E95E08" w:rsidRDefault="00E95E08"/>
  <w:p w:rsidR="00E95E08" w:rsidRDefault="00E95E08"/>
  <w:p w:rsidR="00E95E08" w:rsidRDefault="00E95E08"/>
  <w:p w:rsidR="00E95E08" w:rsidRDefault="00E95E08"/>
  <w:p w:rsidR="00E95E08" w:rsidRDefault="00E95E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62BE7"/>
    <w:multiLevelType w:val="hybridMultilevel"/>
    <w:tmpl w:val="CCC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CE3C1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1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0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9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29"/>
  </w:num>
  <w:num w:numId="5">
    <w:abstractNumId w:val="23"/>
  </w:num>
  <w:num w:numId="6">
    <w:abstractNumId w:val="31"/>
  </w:num>
  <w:num w:numId="7">
    <w:abstractNumId w:val="21"/>
  </w:num>
  <w:num w:numId="8">
    <w:abstractNumId w:val="37"/>
  </w:num>
  <w:num w:numId="9">
    <w:abstractNumId w:val="28"/>
  </w:num>
  <w:num w:numId="10">
    <w:abstractNumId w:val="32"/>
  </w:num>
  <w:num w:numId="11">
    <w:abstractNumId w:val="40"/>
  </w:num>
  <w:num w:numId="12">
    <w:abstractNumId w:val="22"/>
  </w:num>
  <w:num w:numId="13">
    <w:abstractNumId w:val="38"/>
  </w:num>
  <w:num w:numId="14">
    <w:abstractNumId w:val="17"/>
  </w:num>
  <w:num w:numId="15">
    <w:abstractNumId w:val="34"/>
  </w:num>
  <w:num w:numId="16">
    <w:abstractNumId w:val="39"/>
  </w:num>
  <w:num w:numId="17">
    <w:abstractNumId w:val="3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5"/>
  </w:num>
  <w:num w:numId="21">
    <w:abstractNumId w:val="24"/>
  </w:num>
  <w:num w:numId="22">
    <w:abstractNumId w:val="36"/>
  </w:num>
  <w:num w:numId="23">
    <w:abstractNumId w:val="25"/>
  </w:num>
  <w:num w:numId="24">
    <w:abstractNumId w:val="19"/>
  </w:num>
  <w:num w:numId="25">
    <w:abstractNumId w:val="41"/>
  </w:num>
  <w:num w:numId="26">
    <w:abstractNumId w:val="18"/>
  </w:num>
  <w:num w:numId="27">
    <w:abstractNumId w:val="33"/>
  </w:num>
  <w:num w:numId="28">
    <w:abstractNumId w:val="1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17E87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27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843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C7DAF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3E4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357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365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1EA2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5BD5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8E5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E5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17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DC8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B93"/>
    <w:rsid w:val="00347F00"/>
    <w:rsid w:val="003505EA"/>
    <w:rsid w:val="00350DCB"/>
    <w:rsid w:val="00351148"/>
    <w:rsid w:val="0035126B"/>
    <w:rsid w:val="003514C6"/>
    <w:rsid w:val="003519F1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7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1C18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71F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10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3F8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167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703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8F8"/>
    <w:rsid w:val="005F1EAA"/>
    <w:rsid w:val="005F20F6"/>
    <w:rsid w:val="005F233F"/>
    <w:rsid w:val="005F3606"/>
    <w:rsid w:val="005F3729"/>
    <w:rsid w:val="005F4416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B01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439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8E6"/>
    <w:rsid w:val="006F6A16"/>
    <w:rsid w:val="006F6C45"/>
    <w:rsid w:val="006F6D19"/>
    <w:rsid w:val="006F70BD"/>
    <w:rsid w:val="006F754F"/>
    <w:rsid w:val="006F7560"/>
    <w:rsid w:val="006F76A5"/>
    <w:rsid w:val="006F76B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3F1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AE3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1FE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172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4C42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383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E59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063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958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1B31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490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4266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0C65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7CF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A0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A89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7D7"/>
    <w:rsid w:val="00E83A9B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5E08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6DF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388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5BDD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49D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5FBB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069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0D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1EA8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670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FA6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FA60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1"/>
    <w:rsid w:val="00FA6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FA60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FA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FA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FA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FA60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FA60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FA60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FA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FA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FA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AC6C-5ED6-4E62-BD99-8D9D888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5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207</cp:revision>
  <cp:lastPrinted>2014-09-10T09:08:00Z</cp:lastPrinted>
  <dcterms:created xsi:type="dcterms:W3CDTF">2016-12-01T07:11:00Z</dcterms:created>
  <dcterms:modified xsi:type="dcterms:W3CDTF">2024-06-17T09:47:00Z</dcterms:modified>
</cp:coreProperties>
</file>